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70" w:rsidRDefault="004E4370" w:rsidP="004E4370">
      <w:bookmarkStart w:id="0" w:name="_GoBack"/>
      <w:bookmarkEnd w:id="0"/>
      <w:r>
        <w:t>IRISH ROAD BOWLING WINNERS – SEPT. 16, 2017</w:t>
      </w:r>
    </w:p>
    <w:p w:rsidR="004E4370" w:rsidRDefault="004E4370" w:rsidP="004E4370"/>
    <w:p w:rsidR="004E4370" w:rsidRDefault="004E4370" w:rsidP="004E4370">
      <w:r>
        <w:t>MEN'S TEAMS</w:t>
      </w:r>
    </w:p>
    <w:p w:rsidR="004E4370" w:rsidRDefault="004E4370" w:rsidP="004E4370">
      <w:r>
        <w:t xml:space="preserve"> (3 Way tie- Roll Off)</w:t>
      </w:r>
    </w:p>
    <w:p w:rsidR="004E4370" w:rsidRDefault="004E4370" w:rsidP="004E4370">
      <w:pPr>
        <w:numPr>
          <w:ilvl w:val="0"/>
          <w:numId w:val="1"/>
        </w:numPr>
      </w:pPr>
      <w:r>
        <w:t>#50 --99 Problems But the Ditch Ain't One</w:t>
      </w:r>
    </w:p>
    <w:p w:rsidR="004E4370" w:rsidRDefault="004E4370" w:rsidP="004E4370">
      <w:r>
        <w:t>Kurt Eckert, Adam Beier, Elliot Hostetter, Michael Bert</w:t>
      </w:r>
    </w:p>
    <w:p w:rsidR="004E4370" w:rsidRDefault="004E4370" w:rsidP="004E4370">
      <w:pPr>
        <w:numPr>
          <w:ilvl w:val="0"/>
          <w:numId w:val="1"/>
        </w:numPr>
      </w:pPr>
      <w:r>
        <w:t>#12 – True Americans</w:t>
      </w:r>
    </w:p>
    <w:p w:rsidR="004E4370" w:rsidRDefault="004E4370" w:rsidP="004E4370">
      <w:r>
        <w:t>Jeff Zink, Dane Schipp, Mike Lamkin, Joe Neukam</w:t>
      </w:r>
    </w:p>
    <w:p w:rsidR="004E4370" w:rsidRDefault="004E4370" w:rsidP="004E4370">
      <w:pPr>
        <w:numPr>
          <w:ilvl w:val="0"/>
          <w:numId w:val="1"/>
        </w:numPr>
      </w:pPr>
      <w:r>
        <w:t>#3 – Plastered Iceholes</w:t>
      </w:r>
    </w:p>
    <w:p w:rsidR="004E4370" w:rsidRDefault="004E4370" w:rsidP="004E4370">
      <w:r>
        <w:t>Mark Seibert, Matt Schwenk, Adam Schitter, Mike Fromme</w:t>
      </w:r>
    </w:p>
    <w:p w:rsidR="004E4370" w:rsidRDefault="004E4370" w:rsidP="004E4370"/>
    <w:p w:rsidR="004E4370" w:rsidRDefault="004E4370" w:rsidP="004E4370">
      <w:r>
        <w:t>WOMEN'S TEAMS</w:t>
      </w:r>
    </w:p>
    <w:p w:rsidR="004E4370" w:rsidRDefault="004E4370" w:rsidP="004E4370">
      <w:pPr>
        <w:numPr>
          <w:ilvl w:val="1"/>
          <w:numId w:val="2"/>
        </w:numPr>
      </w:pPr>
      <w:r>
        <w:t>#38 The Wrecking Balls – Rachel Leibering, Cassie Lenahan, KendalWehr, Myra Fuhs</w:t>
      </w:r>
    </w:p>
    <w:p w:rsidR="004E4370" w:rsidRDefault="004E4370" w:rsidP="004E4370">
      <w:pPr>
        <w:numPr>
          <w:ilvl w:val="1"/>
          <w:numId w:val="2"/>
        </w:numPr>
      </w:pPr>
      <w:r>
        <w:t>#25 We Sham Rock –Brooke Lampert, Dana Senninger, Jessica Wright, Dana Young</w:t>
      </w:r>
    </w:p>
    <w:p w:rsidR="004E4370" w:rsidRDefault="004E4370" w:rsidP="004E4370">
      <w:pPr>
        <w:numPr>
          <w:ilvl w:val="1"/>
          <w:numId w:val="2"/>
        </w:numPr>
      </w:pPr>
      <w:r>
        <w:t>#34 Sassy Lassies – Jenny Clark, Amy Weisman, Stefany Hardin, Kristin Adams</w:t>
      </w:r>
    </w:p>
    <w:p w:rsidR="004E4370" w:rsidRDefault="004E4370" w:rsidP="004E4370"/>
    <w:p w:rsidR="004E4370" w:rsidRDefault="004E4370" w:rsidP="004E4370">
      <w:r>
        <w:t>COED TEAMS</w:t>
      </w:r>
    </w:p>
    <w:p w:rsidR="004E4370" w:rsidRDefault="004E4370" w:rsidP="004E4370">
      <w:pPr>
        <w:numPr>
          <w:ilvl w:val="2"/>
          <w:numId w:val="3"/>
        </w:numPr>
      </w:pPr>
      <w:r>
        <w:t>#21 Rolling With The Homies – Abby Truesdale, John Truesdale, Ashley Schneider, Greg Schneider</w:t>
      </w:r>
    </w:p>
    <w:p w:rsidR="004E4370" w:rsidRDefault="004E4370" w:rsidP="004E4370">
      <w:pPr>
        <w:numPr>
          <w:ilvl w:val="2"/>
          <w:numId w:val="3"/>
        </w:numPr>
      </w:pPr>
      <w:r>
        <w:t>#15 Brew Crew – Luke Werner, Jenny Werner, Jeff Giesler, Abby Giesler</w:t>
      </w:r>
    </w:p>
    <w:p w:rsidR="004E4370" w:rsidRDefault="004E4370" w:rsidP="004E4370">
      <w:pPr>
        <w:numPr>
          <w:ilvl w:val="2"/>
          <w:numId w:val="3"/>
        </w:numPr>
      </w:pPr>
      <w:r>
        <w:t>#29 – Going Ballistic – Matt Schuetter, Alexis Schuetter, Craig Beck, Abby Beck</w:t>
      </w:r>
    </w:p>
    <w:p w:rsidR="004E4370" w:rsidRDefault="004E4370" w:rsidP="004E4370"/>
    <w:p w:rsidR="004E4370" w:rsidRDefault="004E4370" w:rsidP="004E4370">
      <w:r>
        <w:t>COSTUMES</w:t>
      </w:r>
    </w:p>
    <w:p w:rsidR="004E4370" w:rsidRDefault="004E4370" w:rsidP="004E4370">
      <w:r>
        <w:t xml:space="preserve">                 #58 Rusty Nutz – Tracvy Renner, Ashley Lueken, Jess Traylor, Nicole Morton</w:t>
      </w:r>
    </w:p>
    <w:p w:rsidR="004E4370" w:rsidRDefault="004E4370" w:rsidP="004E4370">
      <w:r>
        <w:t xml:space="preserve">                  #4 Sushi Rollers – Andrea Stenftenagel, Allison Moorman, Whitney Weidenbenner,</w:t>
      </w:r>
    </w:p>
    <w:p w:rsidR="004E4370" w:rsidRDefault="004E4370" w:rsidP="004E4370">
      <w:r>
        <w:t xml:space="preserve">                          MaKayla Rottet</w:t>
      </w:r>
    </w:p>
    <w:p w:rsidR="004E4370" w:rsidRDefault="004E4370" w:rsidP="004E4370">
      <w:r>
        <w:t xml:space="preserve">                  #38 The Wrecking Balls –Rachel Leibering, Cassie Lenahan, Kendal Wehr, Myra Fuhs</w:t>
      </w:r>
    </w:p>
    <w:p w:rsidR="004E4370" w:rsidRDefault="004E4370" w:rsidP="004E4370"/>
    <w:p w:rsidR="004E4370" w:rsidRDefault="004E4370" w:rsidP="004E4370"/>
    <w:p w:rsidR="004E4370" w:rsidRDefault="004E4370" w:rsidP="004E4370">
      <w:r>
        <w:t>DECORATED COOLERS</w:t>
      </w:r>
    </w:p>
    <w:p w:rsidR="004E4370" w:rsidRDefault="004E4370" w:rsidP="004E4370">
      <w:r>
        <w:t xml:space="preserve">                 #38 The Wrecking Balls – Rachel Leibering, Cassie Lenahan, Kendal Wehr, Myra Fuhs</w:t>
      </w:r>
    </w:p>
    <w:p w:rsidR="004E4370" w:rsidRDefault="004E4370" w:rsidP="004E4370">
      <w:r>
        <w:t xml:space="preserve">                 #35 Bowl Movements – Jordan Stradtner, Ben Werne, Cam Harris, Brooklyn Harris</w:t>
      </w:r>
    </w:p>
    <w:p w:rsidR="004E4370" w:rsidRDefault="004E4370" w:rsidP="004E4370">
      <w:r>
        <w:t xml:space="preserve">                 #56 Irish Road Runners – Brock Hopf, Luke Howard, Daniel Underhill, Nick Borden</w:t>
      </w:r>
    </w:p>
    <w:p w:rsidR="004E4370" w:rsidRDefault="004E4370" w:rsidP="004E4370"/>
    <w:p w:rsidR="004E4370" w:rsidRDefault="004E4370" w:rsidP="004E4370"/>
    <w:p w:rsidR="004E4370" w:rsidRDefault="004E4370" w:rsidP="004E4370"/>
    <w:p w:rsidR="004E4370" w:rsidRDefault="004E4370" w:rsidP="004E4370"/>
    <w:p w:rsidR="002A26BB" w:rsidRDefault="002A26BB"/>
    <w:sectPr w:rsidR="002A26BB" w:rsidSect="0059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E4370"/>
    <w:rsid w:val="000739A4"/>
    <w:rsid w:val="002A26BB"/>
    <w:rsid w:val="004E4370"/>
    <w:rsid w:val="00591F5F"/>
    <w:rsid w:val="0079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7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Mundy</dc:creator>
  <cp:lastModifiedBy>Mundy</cp:lastModifiedBy>
  <cp:revision>2</cp:revision>
  <dcterms:created xsi:type="dcterms:W3CDTF">2017-09-20T21:36:00Z</dcterms:created>
  <dcterms:modified xsi:type="dcterms:W3CDTF">2017-09-20T21:36:00Z</dcterms:modified>
</cp:coreProperties>
</file>